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15274F" w14:textId="212959D4" w:rsidR="002B5E72" w:rsidRPr="002B5E72" w:rsidRDefault="00916F84" w:rsidP="00A60262">
      <w:pPr>
        <w:pStyle w:val="Title"/>
      </w:pPr>
      <w:r w:rsidRPr="00916F84">
        <w:t>Open Enrollment</w:t>
      </w:r>
      <w:r w:rsidR="0043036A">
        <w:t xml:space="preserve"> (OE)</w:t>
      </w:r>
      <w:r w:rsidRPr="00916F84">
        <w:t xml:space="preserve"> for Youth Empowerment Services</w:t>
      </w:r>
    </w:p>
    <w:p w14:paraId="2E91B913" w14:textId="2C2B0C9A" w:rsidR="00012125" w:rsidRPr="002B5E72" w:rsidRDefault="00012125">
      <w:pPr>
        <w:jc w:val="center"/>
        <w:rPr>
          <w:rFonts w:ascii="Verdana" w:hAnsi="Verdana" w:cs="Arial"/>
          <w:b/>
          <w:sz w:val="22"/>
          <w:szCs w:val="22"/>
        </w:rPr>
      </w:pPr>
      <w:r w:rsidRPr="002B5E72">
        <w:rPr>
          <w:rFonts w:ascii="Verdana" w:hAnsi="Verdana" w:cs="Arial"/>
          <w:b/>
          <w:sz w:val="22"/>
          <w:szCs w:val="22"/>
        </w:rPr>
        <w:t xml:space="preserve">Procurement Number: </w:t>
      </w:r>
      <w:r w:rsidR="002B5E72" w:rsidRPr="002B5E72">
        <w:rPr>
          <w:rFonts w:ascii="Verdana" w:hAnsi="Verdana" w:cs="Arial"/>
          <w:b/>
          <w:sz w:val="22"/>
          <w:szCs w:val="22"/>
        </w:rPr>
        <w:t>HHS00</w:t>
      </w:r>
      <w:r w:rsidR="00E81F13">
        <w:rPr>
          <w:rFonts w:ascii="Verdana" w:hAnsi="Verdana" w:cs="Arial"/>
          <w:b/>
          <w:sz w:val="22"/>
          <w:szCs w:val="22"/>
        </w:rPr>
        <w:t>11235</w:t>
      </w:r>
    </w:p>
    <w:p w14:paraId="2775CA4C" w14:textId="3E4F05CC" w:rsidR="00D43337" w:rsidRDefault="00D43337">
      <w:pPr>
        <w:jc w:val="center"/>
        <w:rPr>
          <w:rFonts w:ascii="Verdana" w:hAnsi="Verdana" w:cs="Arial"/>
          <w:b/>
          <w:sz w:val="22"/>
          <w:szCs w:val="22"/>
        </w:rPr>
      </w:pPr>
    </w:p>
    <w:p w14:paraId="30C8D044" w14:textId="30ABD0D0" w:rsidR="00E55191" w:rsidRDefault="00E55191" w:rsidP="00F71D4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Addendum #</w:t>
      </w:r>
      <w:r w:rsidR="00E81F13">
        <w:rPr>
          <w:rFonts w:ascii="Verdana" w:hAnsi="Verdana" w:cs="Arial"/>
          <w:b/>
          <w:sz w:val="22"/>
          <w:szCs w:val="22"/>
        </w:rPr>
        <w:t>1</w:t>
      </w:r>
      <w:r>
        <w:rPr>
          <w:rFonts w:ascii="Verdana" w:hAnsi="Verdana" w:cs="Arial"/>
          <w:b/>
          <w:sz w:val="22"/>
          <w:szCs w:val="22"/>
        </w:rPr>
        <w:t xml:space="preserve">, </w:t>
      </w:r>
      <w:r w:rsidR="00A44F58">
        <w:rPr>
          <w:rFonts w:ascii="Verdana" w:hAnsi="Verdana" w:cs="Arial"/>
          <w:b/>
          <w:sz w:val="22"/>
          <w:szCs w:val="22"/>
        </w:rPr>
        <w:t>December 27, 2023</w:t>
      </w:r>
    </w:p>
    <w:tbl>
      <w:tblPr>
        <w:tblStyle w:val="GridTable4-Accent1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828"/>
        <w:gridCol w:w="1867"/>
        <w:gridCol w:w="3690"/>
        <w:gridCol w:w="3911"/>
      </w:tblGrid>
      <w:tr w:rsidR="00E55191" w:rsidRPr="002B5E72" w14:paraId="62BBC9FD" w14:textId="77777777" w:rsidTr="009A6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Align w:val="center"/>
          </w:tcPr>
          <w:p w14:paraId="48564A1D" w14:textId="77777777" w:rsidR="00E55191" w:rsidRPr="00F71D42" w:rsidRDefault="00E55191" w:rsidP="00B102B6">
            <w:pPr>
              <w:suppressAutoHyphens w:val="0"/>
              <w:jc w:val="center"/>
              <w:rPr>
                <w:rFonts w:ascii="Verdana" w:hAnsi="Verdana" w:cs="Arial"/>
                <w:b w:val="0"/>
                <w:sz w:val="22"/>
                <w:szCs w:val="22"/>
                <w:u w:val="single"/>
                <w:lang w:eastAsia="en-US"/>
              </w:rPr>
            </w:pPr>
            <w:r w:rsidRPr="00F71D42">
              <w:rPr>
                <w:rFonts w:ascii="Verdana" w:hAnsi="Verdana" w:cs="Arial"/>
                <w:b w:val="0"/>
                <w:sz w:val="22"/>
                <w:szCs w:val="22"/>
                <w:u w:val="single"/>
                <w:lang w:eastAsia="en-US"/>
              </w:rPr>
              <w:t>Item</w:t>
            </w:r>
          </w:p>
        </w:tc>
        <w:tc>
          <w:tcPr>
            <w:tcW w:w="1867" w:type="dxa"/>
            <w:vAlign w:val="center"/>
          </w:tcPr>
          <w:p w14:paraId="31661786" w14:textId="77777777" w:rsidR="00E55191" w:rsidRPr="002B5E72" w:rsidRDefault="00E55191" w:rsidP="00B102B6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sz w:val="22"/>
                <w:szCs w:val="22"/>
                <w:u w:val="single"/>
                <w:lang w:eastAsia="en-US"/>
              </w:rPr>
            </w:pPr>
            <w:r w:rsidRPr="002B5E72">
              <w:rPr>
                <w:rFonts w:ascii="Verdana" w:hAnsi="Verdana" w:cs="Arial"/>
                <w:b w:val="0"/>
                <w:sz w:val="22"/>
                <w:szCs w:val="22"/>
                <w:u w:val="single"/>
                <w:lang w:eastAsia="en-US"/>
              </w:rPr>
              <w:t>Purpose of Change</w:t>
            </w:r>
          </w:p>
        </w:tc>
        <w:tc>
          <w:tcPr>
            <w:tcW w:w="3690" w:type="dxa"/>
            <w:vAlign w:val="center"/>
          </w:tcPr>
          <w:p w14:paraId="34A1331E" w14:textId="77777777" w:rsidR="00E55191" w:rsidRPr="002B5E72" w:rsidRDefault="00E55191" w:rsidP="00B102B6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sz w:val="22"/>
                <w:szCs w:val="22"/>
                <w:u w:val="single"/>
                <w:lang w:eastAsia="en-US"/>
              </w:rPr>
            </w:pPr>
            <w:r w:rsidRPr="002B5E72">
              <w:rPr>
                <w:rFonts w:ascii="Verdana" w:hAnsi="Verdana" w:cs="Arial"/>
                <w:b w:val="0"/>
                <w:sz w:val="22"/>
                <w:szCs w:val="22"/>
                <w:u w:val="single"/>
                <w:lang w:eastAsia="en-US"/>
              </w:rPr>
              <w:t>Previous</w:t>
            </w:r>
          </w:p>
        </w:tc>
        <w:tc>
          <w:tcPr>
            <w:tcW w:w="3911" w:type="dxa"/>
            <w:vAlign w:val="center"/>
          </w:tcPr>
          <w:p w14:paraId="2732CBA9" w14:textId="77777777" w:rsidR="00E55191" w:rsidRPr="002B5E72" w:rsidRDefault="00E55191" w:rsidP="00B102B6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sz w:val="22"/>
                <w:szCs w:val="22"/>
                <w:u w:val="single"/>
                <w:lang w:eastAsia="en-US"/>
              </w:rPr>
            </w:pPr>
            <w:r w:rsidRPr="002B5E72">
              <w:rPr>
                <w:rFonts w:ascii="Verdana" w:hAnsi="Verdana" w:cs="Arial"/>
                <w:b w:val="0"/>
                <w:sz w:val="22"/>
                <w:szCs w:val="22"/>
                <w:u w:val="single"/>
                <w:lang w:eastAsia="en-US"/>
              </w:rPr>
              <w:t>Revision</w:t>
            </w:r>
          </w:p>
        </w:tc>
      </w:tr>
      <w:tr w:rsidR="00B94078" w:rsidRPr="009B42E8" w14:paraId="2691C81C" w14:textId="77777777" w:rsidTr="00B37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0C09E1B2" w14:textId="16BCA9C5" w:rsidR="00B94078" w:rsidRPr="009B42E8" w:rsidRDefault="00B94078" w:rsidP="00B94078">
            <w:pPr>
              <w:pStyle w:val="ListParagraph"/>
              <w:numPr>
                <w:ilvl w:val="0"/>
                <w:numId w:val="11"/>
              </w:numPr>
              <w:suppressAutoHyphens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9B42E8">
              <w:rPr>
                <w:rFonts w:ascii="Verdana" w:hAnsi="Verdana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67" w:type="dxa"/>
          </w:tcPr>
          <w:p w14:paraId="72241B30" w14:textId="5E248F07" w:rsidR="00B94078" w:rsidRPr="009B42E8" w:rsidRDefault="00E90CD2" w:rsidP="00B9407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Update section </w:t>
            </w:r>
            <w:r w:rsidR="002002C5">
              <w:rPr>
                <w:rFonts w:ascii="Verdana" w:hAnsi="Verdana" w:cs="Arial"/>
                <w:sz w:val="22"/>
                <w:szCs w:val="22"/>
                <w:lang w:eastAsia="en-US"/>
              </w:rPr>
              <w:t>8.4.1 Administrative Requirements #7</w:t>
            </w:r>
          </w:p>
        </w:tc>
        <w:tc>
          <w:tcPr>
            <w:tcW w:w="3690" w:type="dxa"/>
          </w:tcPr>
          <w:p w14:paraId="6E34031C" w14:textId="1B0A014E" w:rsidR="00B94078" w:rsidRPr="00E90CD2" w:rsidRDefault="00E90CD2" w:rsidP="00B940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</w:rPr>
              <w:t>Currently States:</w:t>
            </w:r>
          </w:p>
        </w:tc>
        <w:tc>
          <w:tcPr>
            <w:tcW w:w="3911" w:type="dxa"/>
          </w:tcPr>
          <w:p w14:paraId="0B69ACFF" w14:textId="77777777" w:rsidR="00B94078" w:rsidRDefault="00E90CD2" w:rsidP="00B940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</w:rPr>
              <w:t xml:space="preserve">Revised to state: </w:t>
            </w:r>
          </w:p>
          <w:p w14:paraId="5BCF9AB8" w14:textId="77777777" w:rsidR="002002C5" w:rsidRPr="002002C5" w:rsidRDefault="002002C5" w:rsidP="002002C5">
            <w:pPr>
              <w:suppressAutoHyphens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2002C5">
              <w:rPr>
                <w:rFonts w:ascii="Verdana" w:hAnsi="Verdana"/>
                <w:sz w:val="22"/>
                <w:szCs w:val="22"/>
              </w:rPr>
              <w:t>Prior to submission of an application under this OE, HHSC recommends Applicants seek guidance regarding participation in the YES Waiver program and technical assistance with preparation and submission of a YES Waiver OE application from The University of Texas Health Science Center- San Antonio (UTHSCSA).  For more details on the specific assistance available, email Dr. Matt Brown at brownma@uthscsa.edu.  Dr. Brown is a subject matter expert on this OE and can provide comprehensive assistance at no cost to Applicant.</w:t>
            </w:r>
          </w:p>
          <w:p w14:paraId="5C6840FB" w14:textId="2F9BE9EB" w:rsidR="002002C5" w:rsidRPr="002002C5" w:rsidRDefault="002002C5" w:rsidP="00B9407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</w:tr>
      <w:tr w:rsidR="00CA3244" w:rsidRPr="009B42E8" w14:paraId="2803F4D2" w14:textId="77777777" w:rsidTr="009A6380">
        <w:trPr>
          <w:trHeight w:val="1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7DB50D26" w14:textId="77777777" w:rsidR="00CA3244" w:rsidRPr="009B42E8" w:rsidRDefault="00CA3244" w:rsidP="00B94078">
            <w:pPr>
              <w:pStyle w:val="ListParagraph"/>
              <w:numPr>
                <w:ilvl w:val="0"/>
                <w:numId w:val="11"/>
              </w:numPr>
              <w:suppressAutoHyphens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</w:tcPr>
          <w:p w14:paraId="25C67054" w14:textId="39D151FE" w:rsidR="00CA3244" w:rsidRDefault="00CA3244" w:rsidP="00B94078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Update Section 14. Application Submission Requirements</w:t>
            </w:r>
          </w:p>
        </w:tc>
        <w:tc>
          <w:tcPr>
            <w:tcW w:w="3690" w:type="dxa"/>
          </w:tcPr>
          <w:p w14:paraId="48D0145E" w14:textId="7561BF12" w:rsidR="00CA3244" w:rsidRDefault="00CA3244" w:rsidP="00B940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</w:rPr>
              <w:t>Currently states:</w:t>
            </w:r>
          </w:p>
        </w:tc>
        <w:tc>
          <w:tcPr>
            <w:tcW w:w="3911" w:type="dxa"/>
          </w:tcPr>
          <w:p w14:paraId="000A096D" w14:textId="77777777" w:rsidR="00CA3244" w:rsidRDefault="00CA3244" w:rsidP="00B940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</w:rPr>
              <w:t xml:space="preserve">Revised to state: </w:t>
            </w:r>
          </w:p>
          <w:p w14:paraId="71AA296B" w14:textId="6EB49796" w:rsidR="00CA3244" w:rsidRPr="00CA3244" w:rsidRDefault="00CA3244" w:rsidP="00B9407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CA3244">
              <w:rPr>
                <w:rFonts w:ascii="Verdana" w:hAnsi="Verdana"/>
                <w:sz w:val="22"/>
                <w:szCs w:val="22"/>
              </w:rPr>
              <w:t>The date and corresponding signatures of the application must not exceed two weeks from when the application is submitted.</w:t>
            </w:r>
          </w:p>
        </w:tc>
      </w:tr>
      <w:tr w:rsidR="002002C5" w:rsidRPr="009B42E8" w14:paraId="1010650A" w14:textId="77777777" w:rsidTr="009A6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339C18A8" w14:textId="34C87791" w:rsidR="002002C5" w:rsidRPr="009B42E8" w:rsidRDefault="002002C5" w:rsidP="002002C5">
            <w:pPr>
              <w:pStyle w:val="ListParagraph"/>
              <w:numPr>
                <w:ilvl w:val="0"/>
                <w:numId w:val="11"/>
              </w:numPr>
              <w:suppressAutoHyphens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 w:rsidRPr="009B42E8">
              <w:rPr>
                <w:rFonts w:ascii="Verdana" w:hAnsi="Verdana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67" w:type="dxa"/>
          </w:tcPr>
          <w:p w14:paraId="099FCAA6" w14:textId="77777777" w:rsidR="002002C5" w:rsidRPr="009B42E8" w:rsidRDefault="002002C5" w:rsidP="002002C5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Update </w:t>
            </w:r>
            <w:r w:rsidRPr="009B42E8">
              <w:rPr>
                <w:rFonts w:ascii="Verdana" w:hAnsi="Verdana" w:cs="Arial"/>
                <w:sz w:val="22"/>
                <w:szCs w:val="22"/>
                <w:lang w:eastAsia="en-US"/>
              </w:rPr>
              <w:t>Section 15.2 Verification of Past Vendor Performance –Item f.</w:t>
            </w:r>
          </w:p>
          <w:p w14:paraId="066ABB94" w14:textId="77777777" w:rsidR="002002C5" w:rsidRDefault="002002C5" w:rsidP="002002C5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</w:tcPr>
          <w:p w14:paraId="522DF508" w14:textId="77777777" w:rsidR="002002C5" w:rsidRPr="009B42E8" w:rsidRDefault="002002C5" w:rsidP="002002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9B42E8">
              <w:rPr>
                <w:rFonts w:ascii="Verdana" w:hAnsi="Verdana"/>
                <w:i/>
                <w:iCs/>
                <w:sz w:val="22"/>
                <w:szCs w:val="22"/>
              </w:rPr>
              <w:t>Currently states:</w:t>
            </w:r>
          </w:p>
          <w:p w14:paraId="481E0C9F" w14:textId="77777777" w:rsidR="002002C5" w:rsidRPr="009B42E8" w:rsidRDefault="002002C5" w:rsidP="002002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B42E8">
              <w:rPr>
                <w:rFonts w:ascii="Verdana" w:hAnsi="Verdana"/>
                <w:b/>
                <w:bCs/>
                <w:sz w:val="22"/>
                <w:szCs w:val="22"/>
              </w:rPr>
              <w:t>Reasons for which an Applicant may be denied a Contract include but are not limited to:</w:t>
            </w:r>
          </w:p>
          <w:p w14:paraId="47AAC860" w14:textId="43D70C00" w:rsidR="002002C5" w:rsidRDefault="002002C5" w:rsidP="002002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9B42E8">
              <w:rPr>
                <w:rFonts w:ascii="Verdana" w:hAnsi="Verdana"/>
                <w:sz w:val="22"/>
                <w:szCs w:val="22"/>
              </w:rPr>
              <w:t xml:space="preserve">f. “Applicant has failed, after three attempts, to submit a satisfactory Application (i.e., </w:t>
            </w:r>
            <w:r w:rsidRPr="009B42E8">
              <w:rPr>
                <w:rFonts w:ascii="Verdana" w:hAnsi="Verdana"/>
                <w:sz w:val="22"/>
                <w:szCs w:val="22"/>
              </w:rPr>
              <w:lastRenderedPageBreak/>
              <w:t>Applicant and its Application passes all screening and evaluation components and is determined by HHSC sufficient to consider for the award)”</w:t>
            </w:r>
          </w:p>
        </w:tc>
        <w:tc>
          <w:tcPr>
            <w:tcW w:w="3911" w:type="dxa"/>
          </w:tcPr>
          <w:p w14:paraId="2BF4267B" w14:textId="77777777" w:rsidR="002002C5" w:rsidRPr="00E85F65" w:rsidRDefault="002002C5" w:rsidP="002002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E85F65">
              <w:rPr>
                <w:rFonts w:ascii="Verdana" w:hAnsi="Verdana"/>
                <w:i/>
                <w:iCs/>
                <w:sz w:val="22"/>
                <w:szCs w:val="22"/>
              </w:rPr>
              <w:lastRenderedPageBreak/>
              <w:t>Revised to state:</w:t>
            </w:r>
          </w:p>
          <w:p w14:paraId="5075054A" w14:textId="77777777" w:rsidR="002002C5" w:rsidRPr="009B42E8" w:rsidRDefault="002002C5" w:rsidP="002002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9B42E8">
              <w:rPr>
                <w:rFonts w:ascii="Verdana" w:hAnsi="Verdana"/>
                <w:b/>
                <w:bCs/>
                <w:sz w:val="22"/>
                <w:szCs w:val="22"/>
              </w:rPr>
              <w:t>Reasons for which an Applicant may be denied a Contract include but are not limited to:</w:t>
            </w:r>
          </w:p>
          <w:p w14:paraId="7DD5D9C5" w14:textId="3B44F13A" w:rsidR="00624EA7" w:rsidRPr="00624EA7" w:rsidRDefault="002002C5" w:rsidP="002002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trike/>
                <w:sz w:val="22"/>
                <w:szCs w:val="22"/>
              </w:rPr>
            </w:pPr>
            <w:r w:rsidRPr="009B42E8">
              <w:rPr>
                <w:rFonts w:ascii="Verdana" w:hAnsi="Verdana"/>
                <w:sz w:val="22"/>
                <w:szCs w:val="22"/>
              </w:rPr>
              <w:t xml:space="preserve">f. “Applicant has failed, after three attempts, to submit a satisfactory Application </w:t>
            </w:r>
            <w:r w:rsidRPr="009B42E8">
              <w:rPr>
                <w:rFonts w:ascii="Verdana" w:hAnsi="Verdana"/>
                <w:strike/>
                <w:sz w:val="22"/>
                <w:szCs w:val="22"/>
              </w:rPr>
              <w:t xml:space="preserve">(i.e., </w:t>
            </w:r>
            <w:r w:rsidRPr="009B42E8">
              <w:rPr>
                <w:rFonts w:ascii="Verdana" w:hAnsi="Verdana"/>
                <w:strike/>
                <w:sz w:val="22"/>
                <w:szCs w:val="22"/>
              </w:rPr>
              <w:lastRenderedPageBreak/>
              <w:t>Applicant and its Application passes all screening and evaluation components and is determined by HHSC sufficient to consider for the award)”</w:t>
            </w:r>
          </w:p>
        </w:tc>
      </w:tr>
      <w:tr w:rsidR="00624EA7" w:rsidRPr="009B42E8" w14:paraId="1EB0D484" w14:textId="77777777" w:rsidTr="009A6380">
        <w:trPr>
          <w:trHeight w:val="1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6B2CDF73" w14:textId="77777777" w:rsidR="00624EA7" w:rsidRPr="009B42E8" w:rsidRDefault="00624EA7" w:rsidP="002002C5">
            <w:pPr>
              <w:pStyle w:val="ListParagraph"/>
              <w:numPr>
                <w:ilvl w:val="0"/>
                <w:numId w:val="11"/>
              </w:numPr>
              <w:suppressAutoHyphens w:val="0"/>
              <w:rPr>
                <w:rFonts w:ascii="Verdana" w:hAnsi="Verdana" w:cs="Arial"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</w:tcPr>
          <w:p w14:paraId="33853FCE" w14:textId="24FF9230" w:rsidR="00624EA7" w:rsidRDefault="00EB4A6B" w:rsidP="002002C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Update Exhibit F</w:t>
            </w:r>
            <w:r w:rsidR="00540308"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, Section I.6. Medicaid </w:t>
            </w:r>
            <w:r w:rsidR="00453692">
              <w:rPr>
                <w:rFonts w:ascii="Verdana" w:hAnsi="Verdana" w:cs="Arial"/>
                <w:sz w:val="22"/>
                <w:szCs w:val="22"/>
                <w:lang w:eastAsia="en-US"/>
              </w:rPr>
              <w:t>Provider Status</w:t>
            </w:r>
          </w:p>
        </w:tc>
        <w:tc>
          <w:tcPr>
            <w:tcW w:w="3690" w:type="dxa"/>
          </w:tcPr>
          <w:p w14:paraId="0F76386C" w14:textId="77777777" w:rsidR="00453692" w:rsidRPr="009B42E8" w:rsidRDefault="00453692" w:rsidP="004536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9B42E8">
              <w:rPr>
                <w:rFonts w:ascii="Verdana" w:hAnsi="Verdana"/>
                <w:i/>
                <w:iCs/>
                <w:sz w:val="22"/>
                <w:szCs w:val="22"/>
              </w:rPr>
              <w:t>Currently states:</w:t>
            </w:r>
          </w:p>
          <w:p w14:paraId="19ED9396" w14:textId="77777777" w:rsidR="00624EA7" w:rsidRPr="009B42E8" w:rsidRDefault="00624EA7" w:rsidP="002002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  <w:tc>
          <w:tcPr>
            <w:tcW w:w="3911" w:type="dxa"/>
          </w:tcPr>
          <w:p w14:paraId="07315E80" w14:textId="77777777" w:rsidR="00453692" w:rsidRPr="00E85F65" w:rsidRDefault="00453692" w:rsidP="0045369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E85F65">
              <w:rPr>
                <w:rFonts w:ascii="Verdana" w:hAnsi="Verdana"/>
                <w:i/>
                <w:iCs/>
                <w:sz w:val="22"/>
                <w:szCs w:val="22"/>
              </w:rPr>
              <w:t>Revised to state:</w:t>
            </w:r>
          </w:p>
          <w:p w14:paraId="02214F67" w14:textId="77777777" w:rsidR="00624EA7" w:rsidRPr="000A5E22" w:rsidRDefault="00615E51" w:rsidP="002002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0A5E22">
              <w:rPr>
                <w:rFonts w:ascii="Verdana" w:hAnsi="Verdana"/>
                <w:b/>
                <w:bCs/>
                <w:sz w:val="22"/>
                <w:szCs w:val="22"/>
              </w:rPr>
              <w:t>6. Medicaid Provider Status</w:t>
            </w:r>
          </w:p>
          <w:p w14:paraId="4A439B7D" w14:textId="577F06A0" w:rsidR="00615E51" w:rsidRPr="00615E51" w:rsidRDefault="00425B5E" w:rsidP="002002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Include Medicaid Texas Provider Identifier (TPI)#, if applicable</w:t>
            </w:r>
          </w:p>
        </w:tc>
      </w:tr>
      <w:tr w:rsidR="00453692" w:rsidRPr="00E85F65" w14:paraId="24036987" w14:textId="77777777" w:rsidTr="009712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2CFD0760" w14:textId="5F88AADA" w:rsidR="00453692" w:rsidRPr="00453692" w:rsidRDefault="00453692" w:rsidP="00453692">
            <w:pPr>
              <w:suppressAutoHyphens w:val="0"/>
              <w:ind w:left="36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67" w:type="dxa"/>
          </w:tcPr>
          <w:p w14:paraId="0210A7F3" w14:textId="1B77D2D3" w:rsidR="00453692" w:rsidRDefault="00453692" w:rsidP="0097126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 xml:space="preserve">Update Exhibit F, Section </w:t>
            </w:r>
            <w:r w:rsidR="009B3549">
              <w:rPr>
                <w:rFonts w:ascii="Verdana" w:hAnsi="Verdana" w:cs="Arial"/>
                <w:sz w:val="22"/>
                <w:szCs w:val="22"/>
                <w:lang w:eastAsia="en-US"/>
              </w:rPr>
              <w:t>VIII. Subcontractor and Service Location Information</w:t>
            </w:r>
          </w:p>
        </w:tc>
        <w:tc>
          <w:tcPr>
            <w:tcW w:w="3690" w:type="dxa"/>
          </w:tcPr>
          <w:p w14:paraId="5407BFFC" w14:textId="77777777" w:rsidR="00453692" w:rsidRDefault="00453692" w:rsidP="009712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9B42E8">
              <w:rPr>
                <w:rFonts w:ascii="Verdana" w:hAnsi="Verdana"/>
                <w:i/>
                <w:iCs/>
                <w:sz w:val="22"/>
                <w:szCs w:val="22"/>
              </w:rPr>
              <w:t>Currently states:</w:t>
            </w:r>
          </w:p>
          <w:p w14:paraId="4483A381" w14:textId="5ADC0EB7" w:rsidR="009B3549" w:rsidRDefault="009B3549" w:rsidP="009712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S</w:t>
            </w:r>
            <w:r w:rsidR="00785303">
              <w:rPr>
                <w:rFonts w:ascii="Verdana" w:hAnsi="Verdana"/>
                <w:b/>
                <w:bCs/>
                <w:sz w:val="22"/>
                <w:szCs w:val="22"/>
              </w:rPr>
              <w:t xml:space="preserve">ubcontractor and Service Location Information </w:t>
            </w:r>
          </w:p>
          <w:p w14:paraId="36015C02" w14:textId="387B25C3" w:rsidR="00785303" w:rsidRPr="00785303" w:rsidRDefault="00785303" w:rsidP="009712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List all </w:t>
            </w:r>
            <w:r w:rsidR="004979DA" w:rsidRPr="004979DA">
              <w:rPr>
                <w:rFonts w:ascii="Verdana" w:hAnsi="Verdana"/>
                <w:sz w:val="22"/>
                <w:szCs w:val="22"/>
              </w:rPr>
              <w:t>subcontractors, locations, and specific services where YES Waiver services will occur.  The list must cover all services identified in Section VII, Service Plan, above.</w:t>
            </w:r>
          </w:p>
          <w:p w14:paraId="485D14EB" w14:textId="77777777" w:rsidR="00453692" w:rsidRPr="009B42E8" w:rsidRDefault="00453692" w:rsidP="009712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  <w:tc>
          <w:tcPr>
            <w:tcW w:w="3911" w:type="dxa"/>
          </w:tcPr>
          <w:p w14:paraId="35F85B35" w14:textId="77777777" w:rsidR="00453692" w:rsidRPr="00E85F65" w:rsidRDefault="00453692" w:rsidP="009712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E85F65">
              <w:rPr>
                <w:rFonts w:ascii="Verdana" w:hAnsi="Verdana"/>
                <w:i/>
                <w:iCs/>
                <w:sz w:val="22"/>
                <w:szCs w:val="22"/>
              </w:rPr>
              <w:t>Revised to state:</w:t>
            </w:r>
          </w:p>
          <w:p w14:paraId="37B21A3B" w14:textId="1EFE819A" w:rsidR="00453692" w:rsidRDefault="003E7356" w:rsidP="009712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Ser</w:t>
            </w:r>
            <w:r w:rsidR="006E6088">
              <w:rPr>
                <w:rFonts w:ascii="Verdana" w:hAnsi="Verdana"/>
                <w:b/>
                <w:bCs/>
                <w:sz w:val="22"/>
                <w:szCs w:val="22"/>
              </w:rPr>
              <w:t>vice Provider and Service Location Information</w:t>
            </w:r>
          </w:p>
          <w:p w14:paraId="13CFBFF2" w14:textId="6652ED95" w:rsidR="006E6088" w:rsidRPr="006E6088" w:rsidRDefault="006E6088" w:rsidP="0097126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List all </w:t>
            </w:r>
            <w:r w:rsidR="00D37BC9">
              <w:rPr>
                <w:rFonts w:ascii="Verdana" w:hAnsi="Verdana"/>
                <w:sz w:val="22"/>
                <w:szCs w:val="22"/>
              </w:rPr>
              <w:t>A</w:t>
            </w:r>
            <w:r>
              <w:rPr>
                <w:rFonts w:ascii="Verdana" w:hAnsi="Verdana"/>
                <w:sz w:val="22"/>
                <w:szCs w:val="22"/>
              </w:rPr>
              <w:t xml:space="preserve">pplicant </w:t>
            </w:r>
            <w:r w:rsidR="00C773FE">
              <w:rPr>
                <w:rFonts w:ascii="Verdana" w:hAnsi="Verdana"/>
                <w:sz w:val="22"/>
                <w:szCs w:val="22"/>
              </w:rPr>
              <w:t>p</w:t>
            </w:r>
            <w:r>
              <w:rPr>
                <w:rFonts w:ascii="Verdana" w:hAnsi="Verdana"/>
                <w:sz w:val="22"/>
                <w:szCs w:val="22"/>
              </w:rPr>
              <w:t xml:space="preserve">roviders </w:t>
            </w:r>
            <w:r w:rsidR="0075517B">
              <w:rPr>
                <w:rFonts w:ascii="Verdana" w:hAnsi="Verdana"/>
                <w:sz w:val="22"/>
                <w:szCs w:val="22"/>
              </w:rPr>
              <w:t xml:space="preserve">and </w:t>
            </w:r>
            <w:r w:rsidR="00C773FE">
              <w:rPr>
                <w:rFonts w:ascii="Verdana" w:hAnsi="Verdana"/>
                <w:sz w:val="22"/>
                <w:szCs w:val="22"/>
              </w:rPr>
              <w:t>s</w:t>
            </w:r>
            <w:r w:rsidR="0075517B">
              <w:rPr>
                <w:rFonts w:ascii="Verdana" w:hAnsi="Verdana"/>
                <w:sz w:val="22"/>
                <w:szCs w:val="22"/>
              </w:rPr>
              <w:t xml:space="preserve">ubcontractors, </w:t>
            </w:r>
            <w:r w:rsidR="000A5E22">
              <w:rPr>
                <w:rFonts w:ascii="Verdana" w:hAnsi="Verdana"/>
                <w:sz w:val="22"/>
                <w:szCs w:val="22"/>
              </w:rPr>
              <w:t>locations,</w:t>
            </w:r>
            <w:r w:rsidR="0075517B">
              <w:rPr>
                <w:rFonts w:ascii="Verdana" w:hAnsi="Verdana"/>
                <w:sz w:val="22"/>
                <w:szCs w:val="22"/>
              </w:rPr>
              <w:t xml:space="preserve"> and </w:t>
            </w:r>
            <w:r w:rsidR="000D6206" w:rsidRPr="000D6206">
              <w:rPr>
                <w:rFonts w:ascii="Verdana" w:hAnsi="Verdana"/>
                <w:sz w:val="22"/>
                <w:szCs w:val="22"/>
              </w:rPr>
              <w:t>specific services where YES Waiver services will occur.  The list must cover all services identified in Section VII, Service Plan, above.</w:t>
            </w:r>
          </w:p>
        </w:tc>
      </w:tr>
      <w:tr w:rsidR="00D37BC9" w:rsidRPr="00E85F65" w14:paraId="4FC1D3B7" w14:textId="77777777" w:rsidTr="00971264">
        <w:trPr>
          <w:trHeight w:val="1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14:paraId="35DA3358" w14:textId="1A4D5ADB" w:rsidR="00D37BC9" w:rsidRDefault="00D37BC9" w:rsidP="00D37BC9">
            <w:pPr>
              <w:suppressAutoHyphens w:val="0"/>
              <w:ind w:left="36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67" w:type="dxa"/>
          </w:tcPr>
          <w:p w14:paraId="0EF077B6" w14:textId="551B27A5" w:rsidR="00D37BC9" w:rsidRDefault="00D37BC9" w:rsidP="00D37BC9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szCs w:val="22"/>
                <w:lang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eastAsia="en-US"/>
              </w:rPr>
              <w:t>Update Exhibit F, Section IX. Service Areas</w:t>
            </w:r>
          </w:p>
        </w:tc>
        <w:tc>
          <w:tcPr>
            <w:tcW w:w="3690" w:type="dxa"/>
          </w:tcPr>
          <w:p w14:paraId="3FC1DBA2" w14:textId="77777777" w:rsidR="00D37BC9" w:rsidRDefault="00D37BC9" w:rsidP="00D37B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9B42E8">
              <w:rPr>
                <w:rFonts w:ascii="Verdana" w:hAnsi="Verdana"/>
                <w:i/>
                <w:iCs/>
                <w:sz w:val="22"/>
                <w:szCs w:val="22"/>
              </w:rPr>
              <w:t>Currently states:</w:t>
            </w:r>
          </w:p>
          <w:p w14:paraId="3A2D3232" w14:textId="766C1C53" w:rsidR="00D37BC9" w:rsidRPr="00D37BC9" w:rsidRDefault="00D37BC9" w:rsidP="00D37B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Jasper County removed from Burke Center’s Service Area</w:t>
            </w:r>
          </w:p>
        </w:tc>
        <w:tc>
          <w:tcPr>
            <w:tcW w:w="3911" w:type="dxa"/>
          </w:tcPr>
          <w:p w14:paraId="67193CBD" w14:textId="77777777" w:rsidR="00D37BC9" w:rsidRDefault="00D37BC9" w:rsidP="00D37B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E85F65">
              <w:rPr>
                <w:rFonts w:ascii="Verdana" w:hAnsi="Verdana"/>
                <w:i/>
                <w:iCs/>
                <w:sz w:val="22"/>
                <w:szCs w:val="22"/>
              </w:rPr>
              <w:t>Revised to state:</w:t>
            </w:r>
          </w:p>
          <w:p w14:paraId="72EB8107" w14:textId="13D1116F" w:rsidR="00D37BC9" w:rsidRPr="00D37BC9" w:rsidRDefault="00D37BC9" w:rsidP="00D37BC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Jasper County added to </w:t>
            </w:r>
            <w:r w:rsidRPr="00D37BC9">
              <w:rPr>
                <w:rFonts w:ascii="Verdana" w:hAnsi="Verdana"/>
                <w:sz w:val="22"/>
                <w:szCs w:val="22"/>
              </w:rPr>
              <w:t>Spindletop MHMR Services d\b\a Spindletop Center</w:t>
            </w:r>
            <w:r>
              <w:rPr>
                <w:rFonts w:ascii="Verdana" w:hAnsi="Verdana"/>
                <w:sz w:val="22"/>
                <w:szCs w:val="22"/>
              </w:rPr>
              <w:t>’s Service Area</w:t>
            </w:r>
          </w:p>
        </w:tc>
      </w:tr>
    </w:tbl>
    <w:p w14:paraId="040AE560" w14:textId="7DF0FD9B" w:rsidR="00E55191" w:rsidRPr="009B42E8" w:rsidRDefault="00E55191">
      <w:pPr>
        <w:suppressAutoHyphens w:val="0"/>
        <w:rPr>
          <w:rFonts w:ascii="Verdana" w:hAnsi="Verdana" w:cs="Arial"/>
          <w:b/>
          <w:sz w:val="22"/>
          <w:szCs w:val="22"/>
        </w:rPr>
      </w:pPr>
    </w:p>
    <w:sectPr w:rsidR="00E55191" w:rsidRPr="009B42E8" w:rsidSect="00F71D4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1440" w:bottom="1800" w:left="1440" w:header="1440" w:footer="7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5627" w14:textId="77777777" w:rsidR="008746B1" w:rsidRDefault="008746B1">
      <w:r>
        <w:separator/>
      </w:r>
    </w:p>
  </w:endnote>
  <w:endnote w:type="continuationSeparator" w:id="0">
    <w:p w14:paraId="17D8C264" w14:textId="77777777" w:rsidR="008746B1" w:rsidRDefault="0087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41FF" w14:textId="46C7B931" w:rsidR="007E63EC" w:rsidRPr="007E63EC" w:rsidRDefault="007E63EC" w:rsidP="007E63EC">
    <w:pPr>
      <w:pStyle w:val="Footer"/>
      <w:tabs>
        <w:tab w:val="clear" w:pos="8640"/>
        <w:tab w:val="right" w:pos="9360"/>
      </w:tabs>
      <w:jc w:val="center"/>
      <w:rPr>
        <w:rFonts w:ascii="Segoe UI Semibold" w:hAnsi="Segoe UI Semibold"/>
        <w:color w:val="000000" w:themeColor="text1"/>
        <w:sz w:val="18"/>
      </w:rPr>
    </w:pPr>
    <w:r w:rsidRPr="00F71D42">
      <w:rPr>
        <w:rFonts w:ascii="Segoe UI Semibold" w:hAnsi="Segoe UI Semibold"/>
        <w:color w:val="000000" w:themeColor="text1"/>
        <w:sz w:val="18"/>
      </w:rPr>
      <w:t xml:space="preserve">Page </w:t>
    </w:r>
    <w:r w:rsidRPr="00F71D42">
      <w:rPr>
        <w:rFonts w:ascii="Segoe UI Semibold" w:hAnsi="Segoe UI Semibold"/>
        <w:color w:val="000000" w:themeColor="text1"/>
        <w:sz w:val="18"/>
      </w:rPr>
      <w:fldChar w:fldCharType="begin"/>
    </w:r>
    <w:r w:rsidRPr="00F71D42">
      <w:rPr>
        <w:rFonts w:ascii="Segoe UI Semibold" w:hAnsi="Segoe UI Semibold"/>
        <w:color w:val="000000" w:themeColor="text1"/>
        <w:sz w:val="18"/>
      </w:rPr>
      <w:instrText xml:space="preserve"> PAGE   \* MERGEFORMAT </w:instrText>
    </w:r>
    <w:r w:rsidRPr="00F71D42">
      <w:rPr>
        <w:rFonts w:ascii="Segoe UI Semibold" w:hAnsi="Segoe UI Semibold"/>
        <w:color w:val="000000" w:themeColor="text1"/>
        <w:sz w:val="18"/>
      </w:rPr>
      <w:fldChar w:fldCharType="separate"/>
    </w:r>
    <w:r>
      <w:rPr>
        <w:rFonts w:ascii="Segoe UI Semibold" w:hAnsi="Segoe UI Semibold"/>
        <w:color w:val="000000" w:themeColor="text1"/>
        <w:sz w:val="18"/>
      </w:rPr>
      <w:t>1</w:t>
    </w:r>
    <w:r w:rsidRPr="00F71D42">
      <w:rPr>
        <w:rFonts w:ascii="Segoe UI Semibold" w:hAnsi="Segoe UI Semibold"/>
        <w:color w:val="000000" w:themeColor="text1"/>
        <w:sz w:val="18"/>
      </w:rPr>
      <w:fldChar w:fldCharType="end"/>
    </w:r>
    <w:r w:rsidRPr="00F71D42">
      <w:rPr>
        <w:rFonts w:ascii="Segoe UI Semibold" w:hAnsi="Segoe UI Semibold"/>
        <w:color w:val="000000" w:themeColor="text1"/>
        <w:sz w:val="18"/>
      </w:rPr>
      <w:t xml:space="preserve"> of </w:t>
    </w:r>
    <w:r w:rsidRPr="00F71D42">
      <w:rPr>
        <w:rFonts w:ascii="Segoe UI Semibold" w:hAnsi="Segoe UI Semibold"/>
        <w:color w:val="000000" w:themeColor="text1"/>
        <w:sz w:val="18"/>
      </w:rPr>
      <w:fldChar w:fldCharType="begin"/>
    </w:r>
    <w:r w:rsidRPr="00F71D42">
      <w:rPr>
        <w:rFonts w:ascii="Segoe UI Semibold" w:hAnsi="Segoe UI Semibold"/>
        <w:color w:val="000000" w:themeColor="text1"/>
        <w:sz w:val="18"/>
      </w:rPr>
      <w:instrText xml:space="preserve"> NUMPAGES   \* MERGEFORMAT </w:instrText>
    </w:r>
    <w:r w:rsidRPr="00F71D42">
      <w:rPr>
        <w:rFonts w:ascii="Segoe UI Semibold" w:hAnsi="Segoe UI Semibold"/>
        <w:color w:val="000000" w:themeColor="text1"/>
        <w:sz w:val="18"/>
      </w:rPr>
      <w:fldChar w:fldCharType="separate"/>
    </w:r>
    <w:r>
      <w:rPr>
        <w:rFonts w:ascii="Segoe UI Semibold" w:hAnsi="Segoe UI Semibold"/>
        <w:color w:val="000000" w:themeColor="text1"/>
        <w:sz w:val="18"/>
      </w:rPr>
      <w:t>2</w:t>
    </w:r>
    <w:r w:rsidRPr="00F71D42">
      <w:rPr>
        <w:rFonts w:ascii="Segoe UI Semibold" w:hAnsi="Segoe UI Semibold"/>
        <w:color w:val="000000" w:themeColor="text1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2CCB" w14:textId="77777777" w:rsidR="00F71D42" w:rsidRPr="00136E13" w:rsidRDefault="00F71D42" w:rsidP="00F71D42">
    <w:pPr>
      <w:tabs>
        <w:tab w:val="center" w:pos="4320"/>
        <w:tab w:val="right" w:pos="8640"/>
      </w:tabs>
      <w:spacing w:line="276" w:lineRule="auto"/>
      <w:jc w:val="center"/>
      <w:rPr>
        <w:rFonts w:ascii="Segoe UI Semibold" w:hAnsi="Segoe UI Semibold"/>
        <w:color w:val="000000" w:themeColor="text1"/>
        <w:sz w:val="18"/>
      </w:rPr>
    </w:pPr>
    <w:r w:rsidRPr="00136E13">
      <w:rPr>
        <w:rFonts w:ascii="Segoe UI Semibold" w:hAnsi="Segoe UI Semibold"/>
        <w:color w:val="000000" w:themeColor="text1"/>
        <w:sz w:val="18"/>
      </w:rPr>
      <w:t xml:space="preserve">P.O. Box </w:t>
    </w:r>
    <w:proofErr w:type="gramStart"/>
    <w:r w:rsidRPr="00136E13">
      <w:rPr>
        <w:rFonts w:ascii="Segoe UI Semibold" w:hAnsi="Segoe UI Semibold"/>
        <w:color w:val="000000" w:themeColor="text1"/>
        <w:sz w:val="18"/>
      </w:rPr>
      <w:t>13247  •</w:t>
    </w:r>
    <w:proofErr w:type="gramEnd"/>
    <w:r w:rsidRPr="00136E13">
      <w:rPr>
        <w:rFonts w:ascii="Segoe UI Semibold" w:hAnsi="Segoe UI Semibold"/>
        <w:color w:val="000000" w:themeColor="text1"/>
        <w:sz w:val="18"/>
      </w:rPr>
      <w:t xml:space="preserve">  Austin, Texas  78711-3247  •  512-424-6500  •  </w:t>
    </w:r>
    <w:r w:rsidRPr="00136E13">
      <w:rPr>
        <w:rFonts w:ascii="Segoe UI Semibold" w:hAnsi="Segoe UI Semibold"/>
        <w:i/>
        <w:color w:val="000000" w:themeColor="text1"/>
        <w:sz w:val="18"/>
      </w:rPr>
      <w:t>hhs.texas.gov</w:t>
    </w:r>
  </w:p>
  <w:p w14:paraId="6DDD65A1" w14:textId="77777777" w:rsidR="00012125" w:rsidRPr="00F71D42" w:rsidRDefault="002B5E72">
    <w:pPr>
      <w:pStyle w:val="Footer"/>
      <w:tabs>
        <w:tab w:val="clear" w:pos="8640"/>
        <w:tab w:val="right" w:pos="9360"/>
      </w:tabs>
      <w:jc w:val="center"/>
      <w:rPr>
        <w:rFonts w:ascii="Segoe UI Semibold" w:hAnsi="Segoe UI Semibold"/>
        <w:color w:val="000000" w:themeColor="text1"/>
        <w:sz w:val="18"/>
      </w:rPr>
    </w:pPr>
    <w:r w:rsidRPr="00F71D42">
      <w:rPr>
        <w:rFonts w:ascii="Segoe UI Semibold" w:hAnsi="Segoe UI Semibold"/>
        <w:color w:val="000000" w:themeColor="text1"/>
        <w:sz w:val="18"/>
      </w:rPr>
      <w:t xml:space="preserve">Page </w:t>
    </w:r>
    <w:r w:rsidRPr="00F71D42">
      <w:rPr>
        <w:rFonts w:ascii="Segoe UI Semibold" w:hAnsi="Segoe UI Semibold"/>
        <w:color w:val="000000" w:themeColor="text1"/>
        <w:sz w:val="18"/>
      </w:rPr>
      <w:fldChar w:fldCharType="begin"/>
    </w:r>
    <w:r w:rsidRPr="00F71D42">
      <w:rPr>
        <w:rFonts w:ascii="Segoe UI Semibold" w:hAnsi="Segoe UI Semibold"/>
        <w:color w:val="000000" w:themeColor="text1"/>
        <w:sz w:val="18"/>
      </w:rPr>
      <w:instrText xml:space="preserve"> PAGE   \* MERGEFORMAT </w:instrText>
    </w:r>
    <w:r w:rsidRPr="00F71D42">
      <w:rPr>
        <w:rFonts w:ascii="Segoe UI Semibold" w:hAnsi="Segoe UI Semibold"/>
        <w:color w:val="000000" w:themeColor="text1"/>
        <w:sz w:val="18"/>
      </w:rPr>
      <w:fldChar w:fldCharType="separate"/>
    </w:r>
    <w:r w:rsidRPr="00F71D42">
      <w:rPr>
        <w:rFonts w:ascii="Segoe UI Semibold" w:hAnsi="Segoe UI Semibold"/>
        <w:color w:val="000000" w:themeColor="text1"/>
        <w:sz w:val="18"/>
      </w:rPr>
      <w:t>1</w:t>
    </w:r>
    <w:r w:rsidRPr="00F71D42">
      <w:rPr>
        <w:rFonts w:ascii="Segoe UI Semibold" w:hAnsi="Segoe UI Semibold"/>
        <w:color w:val="000000" w:themeColor="text1"/>
        <w:sz w:val="18"/>
      </w:rPr>
      <w:fldChar w:fldCharType="end"/>
    </w:r>
    <w:r w:rsidRPr="00F71D42">
      <w:rPr>
        <w:rFonts w:ascii="Segoe UI Semibold" w:hAnsi="Segoe UI Semibold"/>
        <w:color w:val="000000" w:themeColor="text1"/>
        <w:sz w:val="18"/>
      </w:rPr>
      <w:t xml:space="preserve"> of </w:t>
    </w:r>
    <w:r w:rsidRPr="00F71D42">
      <w:rPr>
        <w:rFonts w:ascii="Segoe UI Semibold" w:hAnsi="Segoe UI Semibold"/>
        <w:color w:val="000000" w:themeColor="text1"/>
        <w:sz w:val="18"/>
      </w:rPr>
      <w:fldChar w:fldCharType="begin"/>
    </w:r>
    <w:r w:rsidRPr="00F71D42">
      <w:rPr>
        <w:rFonts w:ascii="Segoe UI Semibold" w:hAnsi="Segoe UI Semibold"/>
        <w:color w:val="000000" w:themeColor="text1"/>
        <w:sz w:val="18"/>
      </w:rPr>
      <w:instrText xml:space="preserve"> NUMPAGES   \* MERGEFORMAT </w:instrText>
    </w:r>
    <w:r w:rsidRPr="00F71D42">
      <w:rPr>
        <w:rFonts w:ascii="Segoe UI Semibold" w:hAnsi="Segoe UI Semibold"/>
        <w:color w:val="000000" w:themeColor="text1"/>
        <w:sz w:val="18"/>
      </w:rPr>
      <w:fldChar w:fldCharType="separate"/>
    </w:r>
    <w:r w:rsidRPr="00F71D42">
      <w:rPr>
        <w:rFonts w:ascii="Segoe UI Semibold" w:hAnsi="Segoe UI Semibold"/>
        <w:color w:val="000000" w:themeColor="text1"/>
        <w:sz w:val="18"/>
      </w:rPr>
      <w:t>1</w:t>
    </w:r>
    <w:r w:rsidRPr="00F71D42">
      <w:rPr>
        <w:rFonts w:ascii="Segoe UI Semibold" w:hAnsi="Segoe UI Semibold"/>
        <w:color w:val="000000" w:themeColor="text1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394B" w14:textId="77777777" w:rsidR="008746B1" w:rsidRDefault="008746B1">
      <w:r>
        <w:separator/>
      </w:r>
    </w:p>
  </w:footnote>
  <w:footnote w:type="continuationSeparator" w:id="0">
    <w:p w14:paraId="090F197B" w14:textId="77777777" w:rsidR="008746B1" w:rsidRDefault="0087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CCC3" w14:textId="77777777" w:rsidR="00012125" w:rsidRDefault="00012125">
    <w:pPr>
      <w:pStyle w:val="Header"/>
    </w:pPr>
  </w:p>
  <w:p w14:paraId="38702623" w14:textId="77777777" w:rsidR="00012125" w:rsidRDefault="00012125">
    <w:pPr>
      <w:pStyle w:val="Header"/>
    </w:pPr>
  </w:p>
  <w:p w14:paraId="4173E9A0" w14:textId="77777777" w:rsidR="00012125" w:rsidRDefault="00012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5DE2" w14:textId="00F34B7B" w:rsidR="00012125" w:rsidRDefault="00CC7EF8" w:rsidP="00CC7EF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0A36968" wp14:editId="2AF90227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772400" cy="1463040"/>
          <wp:effectExtent l="0" t="0" r="0" b="3810"/>
          <wp:wrapNone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63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92" w:firstLine="288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18"/>
    <w:lvl w:ilvl="0">
      <w:start w:val="1"/>
      <w:numFmt w:val="decimal"/>
      <w:pStyle w:val="StyleHeading311ptLeft05Firstline0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1695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219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0"/>
        </w:tabs>
        <w:ind w:left="2685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120" w:hanging="180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</w:abstractNum>
  <w:abstractNum w:abstractNumId="9" w15:restartNumberingAfterBreak="0">
    <w:nsid w:val="0F6245BE"/>
    <w:multiLevelType w:val="hybridMultilevel"/>
    <w:tmpl w:val="779640E0"/>
    <w:lvl w:ilvl="0" w:tplc="E53232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26119"/>
    <w:multiLevelType w:val="hybridMultilevel"/>
    <w:tmpl w:val="73BEDECA"/>
    <w:lvl w:ilvl="0" w:tplc="EE7831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C54680A"/>
    <w:multiLevelType w:val="hybridMultilevel"/>
    <w:tmpl w:val="184ECE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D5E67"/>
    <w:multiLevelType w:val="hybridMultilevel"/>
    <w:tmpl w:val="184EC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097231">
    <w:abstractNumId w:val="0"/>
  </w:num>
  <w:num w:numId="2" w16cid:durableId="1031302730">
    <w:abstractNumId w:val="1"/>
  </w:num>
  <w:num w:numId="3" w16cid:durableId="1559053857">
    <w:abstractNumId w:val="2"/>
  </w:num>
  <w:num w:numId="4" w16cid:durableId="783308230">
    <w:abstractNumId w:val="3"/>
  </w:num>
  <w:num w:numId="5" w16cid:durableId="1298491015">
    <w:abstractNumId w:val="4"/>
  </w:num>
  <w:num w:numId="6" w16cid:durableId="1816339240">
    <w:abstractNumId w:val="5"/>
  </w:num>
  <w:num w:numId="7" w16cid:durableId="2127038472">
    <w:abstractNumId w:val="6"/>
  </w:num>
  <w:num w:numId="8" w16cid:durableId="97876629">
    <w:abstractNumId w:val="7"/>
  </w:num>
  <w:num w:numId="9" w16cid:durableId="1403066776">
    <w:abstractNumId w:val="8"/>
  </w:num>
  <w:num w:numId="10" w16cid:durableId="214389435">
    <w:abstractNumId w:val="9"/>
  </w:num>
  <w:num w:numId="11" w16cid:durableId="1706566179">
    <w:abstractNumId w:val="12"/>
  </w:num>
  <w:num w:numId="12" w16cid:durableId="647593774">
    <w:abstractNumId w:val="10"/>
  </w:num>
  <w:num w:numId="13" w16cid:durableId="18217308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wNDazNDc0MDMyMTNU0lEKTi0uzszPAykwrwUAyNnZjiwAAAA="/>
  </w:docVars>
  <w:rsids>
    <w:rsidRoot w:val="00D43337"/>
    <w:rsid w:val="00012125"/>
    <w:rsid w:val="00030621"/>
    <w:rsid w:val="00037957"/>
    <w:rsid w:val="000437C1"/>
    <w:rsid w:val="00044E25"/>
    <w:rsid w:val="000454AF"/>
    <w:rsid w:val="00050A3A"/>
    <w:rsid w:val="000A5E22"/>
    <w:rsid w:val="000B0B23"/>
    <w:rsid w:val="000D6206"/>
    <w:rsid w:val="000E776B"/>
    <w:rsid w:val="001171C2"/>
    <w:rsid w:val="001465F1"/>
    <w:rsid w:val="001518D1"/>
    <w:rsid w:val="00156852"/>
    <w:rsid w:val="00163AD3"/>
    <w:rsid w:val="001718CE"/>
    <w:rsid w:val="00181DC1"/>
    <w:rsid w:val="001D0E90"/>
    <w:rsid w:val="002002C5"/>
    <w:rsid w:val="00202A42"/>
    <w:rsid w:val="0021001E"/>
    <w:rsid w:val="00252179"/>
    <w:rsid w:val="0028302F"/>
    <w:rsid w:val="002A28BC"/>
    <w:rsid w:val="002B5E72"/>
    <w:rsid w:val="00336420"/>
    <w:rsid w:val="00347989"/>
    <w:rsid w:val="00363E97"/>
    <w:rsid w:val="003E0B09"/>
    <w:rsid w:val="003E0F8C"/>
    <w:rsid w:val="003E4137"/>
    <w:rsid w:val="003E7356"/>
    <w:rsid w:val="00425B5E"/>
    <w:rsid w:val="0043036A"/>
    <w:rsid w:val="00432DA2"/>
    <w:rsid w:val="004511ED"/>
    <w:rsid w:val="00453692"/>
    <w:rsid w:val="00454ADC"/>
    <w:rsid w:val="004577F7"/>
    <w:rsid w:val="00477642"/>
    <w:rsid w:val="004979DA"/>
    <w:rsid w:val="004C5F9C"/>
    <w:rsid w:val="005032C6"/>
    <w:rsid w:val="005168C9"/>
    <w:rsid w:val="0052059E"/>
    <w:rsid w:val="00520948"/>
    <w:rsid w:val="00537F26"/>
    <w:rsid w:val="00540308"/>
    <w:rsid w:val="005B0F98"/>
    <w:rsid w:val="005C0A54"/>
    <w:rsid w:val="00615E51"/>
    <w:rsid w:val="00624EA7"/>
    <w:rsid w:val="00630ADE"/>
    <w:rsid w:val="006C0259"/>
    <w:rsid w:val="006D0301"/>
    <w:rsid w:val="006D2CC4"/>
    <w:rsid w:val="006E11E4"/>
    <w:rsid w:val="006E2666"/>
    <w:rsid w:val="006E6088"/>
    <w:rsid w:val="006E757B"/>
    <w:rsid w:val="006F7F70"/>
    <w:rsid w:val="0075517B"/>
    <w:rsid w:val="00785303"/>
    <w:rsid w:val="007D0D80"/>
    <w:rsid w:val="007D40CE"/>
    <w:rsid w:val="007E63EC"/>
    <w:rsid w:val="008124C1"/>
    <w:rsid w:val="008746B1"/>
    <w:rsid w:val="0087623E"/>
    <w:rsid w:val="008E6833"/>
    <w:rsid w:val="00904A65"/>
    <w:rsid w:val="00916F84"/>
    <w:rsid w:val="0092462D"/>
    <w:rsid w:val="00943960"/>
    <w:rsid w:val="00991F23"/>
    <w:rsid w:val="00995505"/>
    <w:rsid w:val="00997961"/>
    <w:rsid w:val="009A6380"/>
    <w:rsid w:val="009B3549"/>
    <w:rsid w:val="009B42E8"/>
    <w:rsid w:val="009B7685"/>
    <w:rsid w:val="009D75ED"/>
    <w:rsid w:val="00A22AD6"/>
    <w:rsid w:val="00A44F58"/>
    <w:rsid w:val="00A60262"/>
    <w:rsid w:val="00A9186C"/>
    <w:rsid w:val="00AA0D92"/>
    <w:rsid w:val="00AE6E9D"/>
    <w:rsid w:val="00B00F32"/>
    <w:rsid w:val="00B11B99"/>
    <w:rsid w:val="00B1543A"/>
    <w:rsid w:val="00B371FB"/>
    <w:rsid w:val="00B50F1C"/>
    <w:rsid w:val="00B56C23"/>
    <w:rsid w:val="00B94078"/>
    <w:rsid w:val="00BA6377"/>
    <w:rsid w:val="00BB7DCE"/>
    <w:rsid w:val="00BC2461"/>
    <w:rsid w:val="00BE157A"/>
    <w:rsid w:val="00BE4D31"/>
    <w:rsid w:val="00BE63CB"/>
    <w:rsid w:val="00C23F0A"/>
    <w:rsid w:val="00C60C65"/>
    <w:rsid w:val="00C75D33"/>
    <w:rsid w:val="00C773FE"/>
    <w:rsid w:val="00CA3244"/>
    <w:rsid w:val="00CC7EF8"/>
    <w:rsid w:val="00D37BC9"/>
    <w:rsid w:val="00D43337"/>
    <w:rsid w:val="00D548A2"/>
    <w:rsid w:val="00DD6BE9"/>
    <w:rsid w:val="00DE402A"/>
    <w:rsid w:val="00E5150B"/>
    <w:rsid w:val="00E529C8"/>
    <w:rsid w:val="00E55191"/>
    <w:rsid w:val="00E81F13"/>
    <w:rsid w:val="00E84C23"/>
    <w:rsid w:val="00E85F65"/>
    <w:rsid w:val="00E90CD2"/>
    <w:rsid w:val="00EB4A6B"/>
    <w:rsid w:val="00F12716"/>
    <w:rsid w:val="00F12AD6"/>
    <w:rsid w:val="00F40C01"/>
    <w:rsid w:val="00F71D42"/>
    <w:rsid w:val="00F73C82"/>
    <w:rsid w:val="00FF19D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EAAB32B"/>
  <w15:chartTrackingRefBased/>
  <w15:docId w15:val="{197C6034-6878-4795-9CD1-C0366FD5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zh-C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3">
    <w:name w:val="WW8Num1z3"/>
    <w:rPr>
      <w:rFonts w:ascii="Verdana" w:hAnsi="Verdana" w:cs="Verdana" w:hint="default"/>
      <w:b/>
      <w:sz w:val="20"/>
      <w:szCs w:val="20"/>
    </w:rPr>
  </w:style>
  <w:style w:type="character" w:customStyle="1" w:styleId="WW8Num1z4">
    <w:name w:val="WW8Num1z4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2z0">
    <w:name w:val="WW8Num2z0"/>
    <w:rPr>
      <w:rFonts w:hint="default"/>
      <w:b/>
      <w:i w:val="0"/>
      <w:sz w:val="24"/>
      <w:szCs w:val="24"/>
    </w:rPr>
  </w:style>
  <w:style w:type="character" w:customStyle="1" w:styleId="WW8Num2z1">
    <w:name w:val="WW8Num2z1"/>
    <w:rPr>
      <w:rFonts w:ascii="Verdana" w:hAnsi="Verdana" w:cs="Verdana" w:hint="default"/>
      <w:sz w:val="24"/>
      <w:szCs w:val="24"/>
    </w:rPr>
  </w:style>
  <w:style w:type="character" w:customStyle="1" w:styleId="WW8Num2z2">
    <w:name w:val="WW8Num2z2"/>
    <w:rPr>
      <w:rFonts w:ascii="Verdana" w:hAnsi="Verdana" w:cs="Verdana" w:hint="default"/>
      <w:b/>
      <w:i w:val="0"/>
      <w:szCs w:val="22"/>
    </w:rPr>
  </w:style>
  <w:style w:type="character" w:customStyle="1" w:styleId="WW8Num2z3">
    <w:name w:val="WW8Num2z3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2z4">
    <w:name w:val="WW8Num2z4"/>
    <w:rPr>
      <w:rFonts w:ascii="Verdana" w:hAnsi="Verdana" w:cs="Verdana" w:hint="default"/>
      <w:b/>
      <w:i w:val="0"/>
      <w:sz w:val="22"/>
    </w:rPr>
  </w:style>
  <w:style w:type="character" w:customStyle="1" w:styleId="WW8Num2z5">
    <w:name w:val="WW8Num2z5"/>
    <w:rPr>
      <w:rFonts w:ascii="Verdana" w:hAnsi="Verdana" w:cs="Verdana" w:hint="default"/>
      <w:b/>
      <w:sz w:val="22"/>
      <w:szCs w:val="22"/>
    </w:rPr>
  </w:style>
  <w:style w:type="character" w:customStyle="1" w:styleId="WW8Num2z6">
    <w:name w:val="WW8Num2z6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3">
    <w:name w:val="WW8Num3z3"/>
    <w:rPr>
      <w:rFonts w:ascii="Verdana" w:hAnsi="Verdana" w:cs="Verdana" w:hint="default"/>
      <w:b/>
      <w:sz w:val="20"/>
      <w:szCs w:val="20"/>
    </w:rPr>
  </w:style>
  <w:style w:type="character" w:customStyle="1" w:styleId="WW8Num3z4">
    <w:name w:val="WW8Num3z4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4z0">
    <w:name w:val="WW8Num4z0"/>
    <w:rPr>
      <w:rFonts w:hint="default"/>
    </w:rPr>
  </w:style>
  <w:style w:type="character" w:customStyle="1" w:styleId="WW8Num4z3">
    <w:name w:val="WW8Num4z3"/>
    <w:rPr>
      <w:rFonts w:hint="default"/>
      <w:b/>
      <w:sz w:val="20"/>
      <w:szCs w:val="20"/>
    </w:rPr>
  </w:style>
  <w:style w:type="character" w:customStyle="1" w:styleId="WW8Num4z4">
    <w:name w:val="WW8Num4z4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3">
    <w:name w:val="WW8Num5z3"/>
    <w:rPr>
      <w:rFonts w:ascii="Verdana" w:hAnsi="Verdana" w:cs="Verdana" w:hint="default"/>
      <w:b/>
      <w:sz w:val="20"/>
      <w:szCs w:val="20"/>
    </w:rPr>
  </w:style>
  <w:style w:type="character" w:customStyle="1" w:styleId="WW8Num5z4">
    <w:name w:val="WW8Num5z4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6z3">
    <w:name w:val="WW8Num6z3"/>
    <w:rPr>
      <w:rFonts w:hint="default"/>
      <w:b/>
      <w:sz w:val="20"/>
      <w:szCs w:val="20"/>
    </w:rPr>
  </w:style>
  <w:style w:type="character" w:customStyle="1" w:styleId="WW8Num6z4">
    <w:name w:val="WW8Num6z4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7z0">
    <w:name w:val="WW8Num7z0"/>
  </w:style>
  <w:style w:type="character" w:customStyle="1" w:styleId="WW8Num7z1">
    <w:name w:val="WW8Num7z1"/>
    <w:rPr>
      <w:rFonts w:hint="default"/>
      <w:i w:val="0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3">
    <w:name w:val="WW8Num8z3"/>
    <w:rPr>
      <w:rFonts w:hint="default"/>
      <w:b/>
      <w:sz w:val="20"/>
      <w:szCs w:val="20"/>
    </w:rPr>
  </w:style>
  <w:style w:type="character" w:customStyle="1" w:styleId="WW8Num8z4">
    <w:name w:val="WW8Num8z4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9z0">
    <w:name w:val="WW8Num9z0"/>
    <w:rPr>
      <w:rFonts w:hint="default"/>
    </w:rPr>
  </w:style>
  <w:style w:type="character" w:customStyle="1" w:styleId="WW8Num9z3">
    <w:name w:val="WW8Num9z3"/>
    <w:rPr>
      <w:rFonts w:hint="default"/>
      <w:b/>
      <w:sz w:val="20"/>
      <w:szCs w:val="20"/>
    </w:rPr>
  </w:style>
  <w:style w:type="character" w:customStyle="1" w:styleId="WW8Num9z4">
    <w:name w:val="WW8Num9z4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10z0">
    <w:name w:val="WW8Num10z0"/>
    <w:rPr>
      <w:rFonts w:hint="default"/>
    </w:rPr>
  </w:style>
  <w:style w:type="character" w:customStyle="1" w:styleId="WW8Num10z3">
    <w:name w:val="WW8Num10z3"/>
    <w:rPr>
      <w:rFonts w:hint="default"/>
      <w:b/>
    </w:rPr>
  </w:style>
  <w:style w:type="character" w:customStyle="1" w:styleId="WW8Num10z4">
    <w:name w:val="WW8Num10z4"/>
    <w:rPr>
      <w:rFonts w:ascii="Verdana" w:hAnsi="Verdana" w:cs="Verdana" w:hint="default"/>
      <w:b/>
      <w:sz w:val="20"/>
      <w:szCs w:val="20"/>
    </w:rPr>
  </w:style>
  <w:style w:type="character" w:customStyle="1" w:styleId="WW8Num11z0">
    <w:name w:val="WW8Num11z0"/>
    <w:rPr>
      <w:rFonts w:hint="default"/>
    </w:rPr>
  </w:style>
  <w:style w:type="character" w:customStyle="1" w:styleId="WW8Num11z3">
    <w:name w:val="WW8Num11z3"/>
    <w:rPr>
      <w:rFonts w:hint="default"/>
      <w:b/>
      <w:sz w:val="20"/>
      <w:szCs w:val="20"/>
    </w:rPr>
  </w:style>
  <w:style w:type="character" w:customStyle="1" w:styleId="WW8Num11z4">
    <w:name w:val="WW8Num11z4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 w:val="0"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3">
    <w:name w:val="WW8Num15z3"/>
    <w:rPr>
      <w:rFonts w:ascii="Verdana" w:hAnsi="Verdana" w:cs="Verdana" w:hint="default"/>
      <w:b/>
      <w:sz w:val="20"/>
      <w:szCs w:val="20"/>
    </w:rPr>
  </w:style>
  <w:style w:type="character" w:customStyle="1" w:styleId="WW8Num15z4">
    <w:name w:val="WW8Num15z4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16z0">
    <w:name w:val="WW8Num16z0"/>
    <w:rPr>
      <w:rFonts w:hint="default"/>
    </w:rPr>
  </w:style>
  <w:style w:type="character" w:customStyle="1" w:styleId="WW8Num16z3">
    <w:name w:val="WW8Num16z3"/>
    <w:rPr>
      <w:rFonts w:hint="default"/>
      <w:b/>
      <w:sz w:val="20"/>
      <w:szCs w:val="20"/>
    </w:rPr>
  </w:style>
  <w:style w:type="character" w:customStyle="1" w:styleId="WW8Num16z4">
    <w:name w:val="WW8Num16z4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7z1">
    <w:name w:val="WW8Num17z1"/>
    <w:rPr>
      <w:rFonts w:ascii="Arial" w:hAnsi="Arial" w:cs="Arial" w:hint="default"/>
      <w:b w:val="0"/>
      <w:i w:val="0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  <w:sz w:val="24"/>
      <w:szCs w:val="24"/>
    </w:rPr>
  </w:style>
  <w:style w:type="character" w:customStyle="1" w:styleId="WW8Num18z1">
    <w:name w:val="WW8Num18z1"/>
    <w:rPr>
      <w:rFonts w:hint="default"/>
    </w:rPr>
  </w:style>
  <w:style w:type="character" w:customStyle="1" w:styleId="WW8Num19z0">
    <w:name w:val="WW8Num19z0"/>
    <w:rPr>
      <w:sz w:val="20"/>
      <w:szCs w:val="20"/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4">
    <w:name w:val="WW8Num20z4"/>
    <w:rPr>
      <w:rFonts w:hint="default"/>
      <w:b/>
      <w:sz w:val="20"/>
      <w:szCs w:val="20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rFonts w:ascii="Arial" w:hAnsi="Arial" w:cs="Arial"/>
      <w:b/>
      <w:bCs/>
      <w:sz w:val="22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odyTextIndentChar">
    <w:name w:val="Body Text Indent Char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rPr>
      <w:sz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RFPbody12Char">
    <w:name w:val="RFP body 12 Char"/>
    <w:rPr>
      <w:rFonts w:ascii="Arial" w:hAnsi="Arial" w:cs="Arial"/>
      <w:sz w:val="24"/>
      <w:szCs w:val="24"/>
    </w:rPr>
  </w:style>
  <w:style w:type="character" w:styleId="UnresolvedMention">
    <w:name w:val="Unresolved Mention"/>
    <w:rPr>
      <w:color w:val="808080"/>
      <w:shd w:val="clear" w:color="auto" w:fill="E6E6E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tyleHeading311ptLeft05Firstline0">
    <w:name w:val="Style Heading 3 + 11 pt Left:  0.5&quot; First line:  0&quot;"/>
    <w:basedOn w:val="Heading3"/>
    <w:pPr>
      <w:numPr>
        <w:ilvl w:val="0"/>
        <w:numId w:val="7"/>
      </w:numPr>
    </w:pPr>
    <w:rPr>
      <w:rFonts w:cs="Times New Roman"/>
      <w:sz w:val="22"/>
      <w:szCs w:val="20"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RFPbody12">
    <w:name w:val="RFP body 12"/>
    <w:basedOn w:val="Normal"/>
    <w:pPr>
      <w:autoSpaceDE w:val="0"/>
      <w:ind w:left="720"/>
      <w:jc w:val="both"/>
    </w:pPr>
    <w:rPr>
      <w:rFonts w:ascii="Arial" w:hAnsi="Arial" w:cs="Arial"/>
      <w:szCs w:val="24"/>
    </w:rPr>
  </w:style>
  <w:style w:type="paragraph" w:customStyle="1" w:styleId="RFPbodyindent12">
    <w:name w:val="RFP body indent 12"/>
    <w:basedOn w:val="Normal"/>
    <w:pPr>
      <w:keepNext/>
      <w:autoSpaceDE w:val="0"/>
      <w:ind w:left="1800"/>
      <w:jc w:val="both"/>
    </w:pPr>
    <w:rPr>
      <w:rFonts w:ascii="Arial" w:hAnsi="Arial" w:cs="Arial"/>
      <w:color w:val="000000"/>
      <w:szCs w:val="24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GridTable4-Accent1">
    <w:name w:val="Grid Table 4 Accent 1"/>
    <w:basedOn w:val="TableNormal"/>
    <w:uiPriority w:val="49"/>
    <w:rsid w:val="00F71D4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F71D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NoSpacing">
    <w:name w:val="No Spacing"/>
    <w:uiPriority w:val="1"/>
    <w:qFormat/>
    <w:rsid w:val="008E6833"/>
    <w:pPr>
      <w:suppressAutoHyphens/>
    </w:pPr>
    <w:rPr>
      <w:sz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5B0F98"/>
    <w:rPr>
      <w:color w:val="808080"/>
    </w:rPr>
  </w:style>
  <w:style w:type="paragraph" w:styleId="ListParagraph">
    <w:name w:val="List Paragraph"/>
    <w:aliases w:val="Alpha List Paragraph,List Paragraph1"/>
    <w:basedOn w:val="Normal"/>
    <w:link w:val="ListParagraphChar"/>
    <w:uiPriority w:val="34"/>
    <w:qFormat/>
    <w:rsid w:val="008124C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0262"/>
    <w:pPr>
      <w:jc w:val="center"/>
    </w:pPr>
    <w:rPr>
      <w:rFonts w:ascii="Verdana" w:hAnsi="Verdana" w:cs="Arial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A60262"/>
    <w:rPr>
      <w:rFonts w:ascii="Verdana" w:hAnsi="Verdana" w:cs="Arial"/>
      <w:b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C5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F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F9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F9C"/>
    <w:rPr>
      <w:b/>
      <w:bCs/>
      <w:lang w:eastAsia="zh-CN"/>
    </w:rPr>
  </w:style>
  <w:style w:type="paragraph" w:customStyle="1" w:styleId="Default">
    <w:name w:val="Default"/>
    <w:rsid w:val="00F1271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ListParagraphChar">
    <w:name w:val="List Paragraph Char"/>
    <w:aliases w:val="Alpha List Paragraph Char,List Paragraph1 Char"/>
    <w:link w:val="ListParagraph"/>
    <w:uiPriority w:val="34"/>
    <w:locked/>
    <w:rsid w:val="002002C5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155D-7479-44D7-99E9-8811A4D3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2346</Characters>
  <Application>Microsoft Office Word</Application>
  <DocSecurity>0</DocSecurity>
  <Lines>136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HEALTH AND HUMAN SERVICES COMMISSION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HEALTH AND HUMAN SERVICES COMMISSION</dc:title>
  <dc:subject/>
  <dc:creator>cmendl</dc:creator>
  <cp:keywords/>
  <cp:lastModifiedBy>Dickinson,Christopher M (HHSC/DSHS)</cp:lastModifiedBy>
  <cp:revision>3</cp:revision>
  <cp:lastPrinted>2013-10-15T14:26:00Z</cp:lastPrinted>
  <dcterms:created xsi:type="dcterms:W3CDTF">2023-12-14T20:47:00Z</dcterms:created>
  <dcterms:modified xsi:type="dcterms:W3CDTF">2023-12-14T23:29:00Z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65400fdca21fcff99204a065c1dabcc6c750a1ed2c01c1c6dfeabe68d24ff903</vt:lpwstr>
  </property>
</Properties>
</file>